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3F7">
      <w:pPr>
        <w:spacing w:line="360" w:lineRule="auto"/>
        <w:jc w:val="both"/>
      </w:pPr>
      <w:r>
        <w:rPr>
          <w:b/>
        </w:rPr>
        <w:t>Le trajet</w:t>
      </w:r>
    </w:p>
    <w:p w:rsidR="00000000" w:rsidRDefault="007653F7">
      <w:pPr>
        <w:spacing w:line="360" w:lineRule="auto"/>
        <w:jc w:val="both"/>
      </w:pPr>
      <w:r>
        <w:t xml:space="preserve">Pendant le trajet, </w:t>
      </w:r>
      <w:proofErr w:type="spellStart"/>
      <w:r>
        <w:t>Biquinie</w:t>
      </w:r>
      <w:proofErr w:type="spellEnd"/>
      <w:r>
        <w:t xml:space="preserve"> part avec son aigle Prince en passant par la forêt. Dans la forêt, elle avale une mouche arc-en-ciel et elle s’exclame :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Beurk !!</w:t>
      </w:r>
    </w:p>
    <w:p w:rsidR="00000000" w:rsidRDefault="007653F7">
      <w:pPr>
        <w:spacing w:line="360" w:lineRule="auto"/>
        <w:jc w:val="both"/>
      </w:pPr>
      <w:r>
        <w:t>Alors elle vomit un arc-en-ciel. Elle passe devant la maison de Rodolf. Ils habitent tou</w:t>
      </w:r>
      <w:r>
        <w:t xml:space="preserve">t </w:t>
      </w:r>
      <w:commentRangeStart w:id="0"/>
      <w:r>
        <w:t>prêt</w:t>
      </w:r>
      <w:commentRangeEnd w:id="0"/>
      <w:r w:rsidR="007C54B6">
        <w:rPr>
          <w:rStyle w:val="Marquedecommentaire"/>
        </w:rPr>
        <w:commentReference w:id="0"/>
      </w:r>
      <w:r>
        <w:t xml:space="preserve"> l’un de l’autre. Elle se demande s’il a lui aussi reçu la lettre pour l’assemblée et elle décide d’aller chez lui. </w:t>
      </w:r>
      <w:commentRangeStart w:id="1"/>
      <w:r>
        <w:t>Arrivée chez lui</w:t>
      </w:r>
      <w:commentRangeEnd w:id="1"/>
      <w:r w:rsidR="007C54B6">
        <w:rPr>
          <w:rStyle w:val="Marquedecommentaire"/>
        </w:rPr>
        <w:commentReference w:id="1"/>
      </w:r>
      <w:r>
        <w:t>, elle le voit dans son jardin.</w:t>
      </w:r>
    </w:p>
    <w:p w:rsidR="00000000" w:rsidRDefault="007653F7">
      <w:pPr>
        <w:spacing w:line="360" w:lineRule="auto"/>
        <w:jc w:val="both"/>
      </w:pPr>
      <w:r>
        <w:t>Elle lui dit :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Salut, ça va ? Beurk ! C’est quoi cette horrible odeur ?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Désolé, j’ai e</w:t>
      </w:r>
      <w:r>
        <w:t>ssayé de faire une potion contre la faim ce matin, dit-il d’un air grognon.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 xml:space="preserve">Tu as reçu </w:t>
      </w:r>
      <w:commentRangeStart w:id="2"/>
      <w:r>
        <w:t>la</w:t>
      </w:r>
      <w:commentRangeEnd w:id="2"/>
      <w:r w:rsidR="007C54B6">
        <w:rPr>
          <w:rStyle w:val="Marquedecommentaire"/>
        </w:rPr>
        <w:commentReference w:id="2"/>
      </w:r>
      <w:r>
        <w:t xml:space="preserve"> convocation pour aller à l’assemblée ?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Oui.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rPr>
          <w:caps/>
        </w:rPr>
        <w:t>ç</w:t>
      </w:r>
      <w:r>
        <w:t xml:space="preserve">a te dit de venir avec moi à l’assemblée ? 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 xml:space="preserve">Oui, j’ai demandé à </w:t>
      </w:r>
      <w:proofErr w:type="spellStart"/>
      <w:r>
        <w:t>Roberius</w:t>
      </w:r>
      <w:proofErr w:type="spellEnd"/>
      <w:r>
        <w:t xml:space="preserve"> une de ses potions pour voler il y a une heure.</w:t>
      </w:r>
    </w:p>
    <w:p w:rsidR="00000000" w:rsidRDefault="007653F7">
      <w:pPr>
        <w:spacing w:line="360" w:lineRule="auto"/>
        <w:jc w:val="both"/>
      </w:pPr>
      <w:r>
        <w:t>Pendant le trajet, Rodolphe dit :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rPr>
          <w:caps/>
        </w:rPr>
        <w:t>ç</w:t>
      </w:r>
      <w:r>
        <w:t>a te dit d’aller chercher Arcade ?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Ok. Mais c’est juste parce que c’est ton ami.</w:t>
      </w:r>
    </w:p>
    <w:p w:rsidR="00000000" w:rsidRDefault="007653F7">
      <w:pPr>
        <w:spacing w:line="360" w:lineRule="auto"/>
        <w:jc w:val="both"/>
      </w:pPr>
      <w:r>
        <w:t xml:space="preserve">Alors, ils partent en direction de la maison d’Arcade. Rodolphe dit à </w:t>
      </w:r>
      <w:proofErr w:type="spellStart"/>
      <w:r>
        <w:t>Biquinie</w:t>
      </w:r>
      <w:proofErr w:type="spellEnd"/>
      <w:r>
        <w:t> :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Je pars déjà. Je vous attends là-bas. Je dois faire quelque</w:t>
      </w:r>
      <w:r>
        <w:t xml:space="preserve"> chose avant.</w:t>
      </w:r>
    </w:p>
    <w:p w:rsidR="00000000" w:rsidRDefault="007653F7">
      <w:pPr>
        <w:spacing w:line="360" w:lineRule="auto"/>
        <w:jc w:val="both"/>
      </w:pPr>
      <w:commentRangeStart w:id="3"/>
      <w:r>
        <w:t xml:space="preserve">Puis </w:t>
      </w:r>
      <w:proofErr w:type="spellStart"/>
      <w:r>
        <w:t>Biquinie</w:t>
      </w:r>
      <w:proofErr w:type="spellEnd"/>
      <w:r>
        <w:t xml:space="preserve"> </w:t>
      </w:r>
      <w:commentRangeEnd w:id="3"/>
      <w:r w:rsidR="007C54B6">
        <w:rPr>
          <w:rStyle w:val="Marquedecommentaire"/>
        </w:rPr>
        <w:commentReference w:id="3"/>
      </w:r>
      <w:r>
        <w:t xml:space="preserve">qui trouve sa réaction étrange, sonne à la porte d’Arcade. Il ouvre la porte et dit : 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Salut ! Tu es très belle aujourd’hui.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Arrête de faire l’idiot. On doit aller à l’assemblée.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>Je peux monter sur ton aigle pour y aller avec to</w:t>
      </w:r>
      <w:r>
        <w:t>i s’il-te-plaît ?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t xml:space="preserve">Ok, mais je te préviens, si tu me touches, je te fais descendre sur le champ. </w:t>
      </w:r>
    </w:p>
    <w:p w:rsidR="00000000" w:rsidRDefault="007653F7">
      <w:pPr>
        <w:spacing w:line="360" w:lineRule="auto"/>
        <w:jc w:val="both"/>
      </w:pPr>
      <w:r>
        <w:t xml:space="preserve">Pendant le trajet, Arcade fait un câlin à </w:t>
      </w:r>
      <w:proofErr w:type="spellStart"/>
      <w:r>
        <w:t>Biquinie</w:t>
      </w:r>
      <w:proofErr w:type="spellEnd"/>
      <w:r>
        <w:t xml:space="preserve">. Elle se retourne et lui dit : </w:t>
      </w:r>
    </w:p>
    <w:p w:rsidR="00000000" w:rsidRDefault="007653F7">
      <w:pPr>
        <w:numPr>
          <w:ilvl w:val="0"/>
          <w:numId w:val="12"/>
        </w:numPr>
        <w:spacing w:line="360" w:lineRule="auto"/>
        <w:jc w:val="both"/>
      </w:pPr>
      <w:r>
        <w:lastRenderedPageBreak/>
        <w:t>Si tu me touches encore une fois, tu y vas en marchant !</w:t>
      </w:r>
    </w:p>
    <w:p w:rsidR="00000000" w:rsidRDefault="007653F7">
      <w:pPr>
        <w:spacing w:line="360" w:lineRule="auto"/>
        <w:jc w:val="both"/>
      </w:pPr>
      <w:r>
        <w:t>Mais heureusement p</w:t>
      </w:r>
      <w:r>
        <w:t>our lui, il n’a pas eu besoin de marcher et ils arrivent à l’assemblée sans problème.</w:t>
      </w:r>
    </w:p>
    <w:p w:rsidR="00000000" w:rsidRDefault="007653F7">
      <w:pPr>
        <w:spacing w:line="360" w:lineRule="auto"/>
        <w:ind w:left="360"/>
        <w:jc w:val="both"/>
      </w:pPr>
    </w:p>
    <w:p w:rsidR="00000000" w:rsidRDefault="007653F7">
      <w:pPr>
        <w:spacing w:line="360" w:lineRule="auto"/>
        <w:jc w:val="both"/>
      </w:pPr>
      <w:r>
        <w:rPr>
          <w:b/>
        </w:rPr>
        <w:t>Les premiers indices</w:t>
      </w:r>
    </w:p>
    <w:p w:rsidR="00000000" w:rsidRDefault="007653F7">
      <w:pPr>
        <w:spacing w:line="360" w:lineRule="auto"/>
        <w:jc w:val="both"/>
      </w:pPr>
      <w:r>
        <w:t xml:space="preserve">Tous les sorciers arrivent à l’assemblée quasiment en même temps. Il fait froid. </w:t>
      </w:r>
      <w:proofErr w:type="spellStart"/>
      <w:r>
        <w:t>Biquinie</w:t>
      </w:r>
      <w:proofErr w:type="spellEnd"/>
      <w:r>
        <w:t xml:space="preserve"> regarde tout le monde. Elle aime bien observer les sorcier</w:t>
      </w:r>
      <w:r>
        <w:t xml:space="preserve">s discrètement.  D’abord, elle voit Apocalypse avec un sac à dos étrange. Il y a un bâton en bois qui dépasse de son sac. Ensuite, elle aperçoit </w:t>
      </w:r>
      <w:proofErr w:type="spellStart"/>
      <w:r>
        <w:t>Roberius</w:t>
      </w:r>
      <w:proofErr w:type="spellEnd"/>
      <w:r>
        <w:t xml:space="preserve"> qui a les mains pleines de terre et on dirait qu’il a une pelle à côté de lui. Elle observe également </w:t>
      </w:r>
      <w:r>
        <w:t>Emma qui a une tache violette sur sa robe.</w:t>
      </w:r>
    </w:p>
    <w:p w:rsidR="00000000" w:rsidRDefault="007653F7">
      <w:pPr>
        <w:spacing w:line="360" w:lineRule="auto"/>
        <w:jc w:val="both"/>
      </w:pPr>
      <w:r>
        <w:t>Un peu plus loin, elle aperçoit Rodolphe avec Arcade. Arcade a l’air de le remercier en lui serrant la main. Elle soupçonne Arcade d’avoir maniganc</w:t>
      </w:r>
      <w:commentRangeStart w:id="4"/>
      <w:r>
        <w:t xml:space="preserve">é </w:t>
      </w:r>
      <w:commentRangeEnd w:id="4"/>
      <w:r w:rsidR="007C54B6">
        <w:rPr>
          <w:rStyle w:val="Marquedecommentaire"/>
        </w:rPr>
        <w:commentReference w:id="4"/>
      </w:r>
      <w:r>
        <w:t>avec Rodolphe pour qu’ils aillent le chercher chez lui.</w:t>
      </w:r>
    </w:p>
    <w:p w:rsidR="00000000" w:rsidRDefault="007653F7">
      <w:pPr>
        <w:spacing w:line="360" w:lineRule="auto"/>
        <w:jc w:val="both"/>
      </w:pPr>
      <w:r>
        <w:t>Soudain,</w:t>
      </w:r>
      <w:r>
        <w:t xml:space="preserve"> </w:t>
      </w:r>
      <w:proofErr w:type="spellStart"/>
      <w:r>
        <w:t>Mochékipik</w:t>
      </w:r>
      <w:proofErr w:type="spellEnd"/>
      <w:r>
        <w:t xml:space="preserve"> sort de chez elle. Tout inquiète elle </w:t>
      </w:r>
      <w:commentRangeStart w:id="5"/>
      <w:r>
        <w:t>dit</w:t>
      </w:r>
      <w:commentRangeEnd w:id="5"/>
      <w:r w:rsidR="005138CE">
        <w:rPr>
          <w:rStyle w:val="Marquedecommentaire"/>
        </w:rPr>
        <w:commentReference w:id="5"/>
      </w:r>
      <w:r>
        <w:t> :</w:t>
      </w:r>
    </w:p>
    <w:p w:rsidR="00000000" w:rsidRDefault="007653F7">
      <w:pPr>
        <w:numPr>
          <w:ilvl w:val="0"/>
          <w:numId w:val="14"/>
        </w:numPr>
        <w:spacing w:line="360" w:lineRule="auto"/>
        <w:jc w:val="both"/>
      </w:pPr>
      <w:r>
        <w:t xml:space="preserve">Quelqu’un a volé le trésor cette nuit. </w:t>
      </w:r>
    </w:p>
    <w:p w:rsidR="00000000" w:rsidRDefault="007653F7">
      <w:pPr>
        <w:spacing w:line="360" w:lineRule="auto"/>
        <w:jc w:val="both"/>
      </w:pPr>
      <w:r>
        <w:t>Tous les sorciers sont choqués.</w:t>
      </w:r>
    </w:p>
    <w:p w:rsidR="00000000" w:rsidRDefault="007653F7">
      <w:pPr>
        <w:spacing w:line="360" w:lineRule="auto"/>
        <w:jc w:val="both"/>
      </w:pPr>
      <w:r>
        <w:t xml:space="preserve">Elle continue : </w:t>
      </w:r>
    </w:p>
    <w:p w:rsidR="00000000" w:rsidRDefault="007653F7">
      <w:pPr>
        <w:spacing w:line="360" w:lineRule="auto"/>
        <w:ind w:left="708"/>
        <w:jc w:val="both"/>
      </w:pPr>
      <w:r>
        <w:t>- Quelqu’un a creusé sous le séquoia et a emporté le trésor. La clé qui   ouvre le trésor était chez moi et ell</w:t>
      </w:r>
      <w:r>
        <w:t xml:space="preserve">e a aussi été volée. </w:t>
      </w:r>
    </w:p>
    <w:p w:rsidR="00000000" w:rsidRDefault="007653F7">
      <w:pPr>
        <w:spacing w:line="360" w:lineRule="auto"/>
        <w:jc w:val="both"/>
      </w:pPr>
      <w:r>
        <w:t xml:space="preserve">Un silence s’installe dans l’assemblée. Tout à coup, Apocalypse prend la parole et dit : </w:t>
      </w:r>
    </w:p>
    <w:p w:rsidR="00000000" w:rsidRDefault="007653F7">
      <w:pPr>
        <w:spacing w:line="360" w:lineRule="auto"/>
        <w:ind w:firstLine="708"/>
        <w:jc w:val="both"/>
      </w:pPr>
      <w:r>
        <w:t xml:space="preserve">- Je vais rester un peu avec ma mère pour la consoler. </w:t>
      </w:r>
    </w:p>
    <w:p w:rsidR="00000000" w:rsidRDefault="007653F7">
      <w:pPr>
        <w:spacing w:line="360" w:lineRule="auto"/>
        <w:jc w:val="both"/>
      </w:pPr>
      <w:proofErr w:type="spellStart"/>
      <w:r>
        <w:t>Ricaboux</w:t>
      </w:r>
      <w:proofErr w:type="spellEnd"/>
      <w:r>
        <w:t xml:space="preserve"> prend à son tour la parole et dit : </w:t>
      </w:r>
    </w:p>
    <w:p w:rsidR="00000000" w:rsidRDefault="007653F7">
      <w:pPr>
        <w:numPr>
          <w:ilvl w:val="0"/>
          <w:numId w:val="9"/>
        </w:numPr>
        <w:spacing w:line="360" w:lineRule="auto"/>
        <w:jc w:val="both"/>
      </w:pPr>
      <w:r>
        <w:t>Je sais qui a volé le trésor ! Ah mince, j</w:t>
      </w:r>
      <w:r>
        <w:t xml:space="preserve">e ne sais plus. On parlait de quoi </w:t>
      </w:r>
      <w:commentRangeStart w:id="6"/>
      <w:r>
        <w:t>déjà.</w:t>
      </w:r>
      <w:commentRangeEnd w:id="6"/>
      <w:r w:rsidR="005138CE">
        <w:rPr>
          <w:rStyle w:val="Marquedecommentaire"/>
        </w:rPr>
        <w:commentReference w:id="6"/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s’approche de  </w:t>
      </w:r>
      <w:proofErr w:type="spellStart"/>
      <w:r>
        <w:t>Mochékipic</w:t>
      </w:r>
      <w:proofErr w:type="spellEnd"/>
      <w:r>
        <w:t xml:space="preserve"> et lui dit: </w:t>
      </w:r>
    </w:p>
    <w:p w:rsidR="00000000" w:rsidRDefault="007653F7">
      <w:pPr>
        <w:numPr>
          <w:ilvl w:val="0"/>
          <w:numId w:val="6"/>
        </w:numPr>
        <w:spacing w:line="360" w:lineRule="auto"/>
        <w:jc w:val="both"/>
      </w:pPr>
      <w:r>
        <w:t>Je vais mener l’enquête pour découvrir qui a volé le trésor.</w:t>
      </w:r>
    </w:p>
    <w:p w:rsidR="00000000" w:rsidRDefault="007653F7">
      <w:pPr>
        <w:numPr>
          <w:ilvl w:val="0"/>
          <w:numId w:val="6"/>
        </w:numPr>
        <w:spacing w:line="360" w:lineRule="auto"/>
        <w:jc w:val="both"/>
      </w:pPr>
      <w:r>
        <w:t xml:space="preserve">Pas de soucis </w:t>
      </w:r>
      <w:proofErr w:type="spellStart"/>
      <w:r>
        <w:t>Biquinie</w:t>
      </w:r>
      <w:proofErr w:type="spellEnd"/>
      <w:r>
        <w:t>. Je ne sais pas ce qui s’est passé mais je n’ai jamais aussi bien dormi cette nuit.</w:t>
      </w:r>
      <w:r>
        <w:t xml:space="preserve"> Pourtant, je n’ai rien fait de </w:t>
      </w:r>
      <w:r>
        <w:lastRenderedPageBreak/>
        <w:t>particulier hier. Mon fils est venu me rendre visite dans l’après-midi mais il est vite reparti.</w:t>
      </w:r>
    </w:p>
    <w:p w:rsidR="00000000" w:rsidRDefault="007653F7">
      <w:pPr>
        <w:spacing w:line="360" w:lineRule="auto"/>
        <w:jc w:val="both"/>
      </w:pPr>
      <w:r>
        <w:t xml:space="preserve">Arcade vient vers </w:t>
      </w:r>
      <w:proofErr w:type="spellStart"/>
      <w:r>
        <w:t>Biquinie</w:t>
      </w:r>
      <w:proofErr w:type="spellEnd"/>
      <w:r>
        <w:t xml:space="preserve"> et lui dit :</w:t>
      </w:r>
    </w:p>
    <w:p w:rsidR="00000000" w:rsidRDefault="007653F7">
      <w:pPr>
        <w:numPr>
          <w:ilvl w:val="0"/>
          <w:numId w:val="3"/>
        </w:numPr>
        <w:spacing w:line="360" w:lineRule="auto"/>
        <w:jc w:val="both"/>
      </w:pPr>
      <w:r>
        <w:t>Je vais t’aider à mener l’enquête. En plus, en ce moment je t’aime bien.</w:t>
      </w:r>
    </w:p>
    <w:p w:rsidR="00000000" w:rsidRDefault="007653F7">
      <w:pPr>
        <w:numPr>
          <w:ilvl w:val="0"/>
          <w:numId w:val="10"/>
        </w:numPr>
        <w:spacing w:line="360" w:lineRule="auto"/>
        <w:jc w:val="both"/>
      </w:pPr>
      <w:r>
        <w:t>Et bien, pas m</w:t>
      </w:r>
      <w:r>
        <w:t>oi ! dit-elle en se retournant.</w:t>
      </w:r>
    </w:p>
    <w:p w:rsidR="00000000" w:rsidRDefault="007653F7">
      <w:pPr>
        <w:spacing w:line="360" w:lineRule="auto"/>
        <w:jc w:val="both"/>
      </w:pPr>
      <w:proofErr w:type="spellStart"/>
      <w:r>
        <w:t>Jukipic</w:t>
      </w:r>
      <w:proofErr w:type="spellEnd"/>
      <w:r>
        <w:t xml:space="preserve">  arrive vers eux :</w:t>
      </w:r>
    </w:p>
    <w:p w:rsidR="00000000" w:rsidRDefault="007653F7">
      <w:pPr>
        <w:numPr>
          <w:ilvl w:val="0"/>
          <w:numId w:val="10"/>
        </w:numPr>
        <w:spacing w:line="360" w:lineRule="auto"/>
        <w:jc w:val="both"/>
      </w:pPr>
      <w:r>
        <w:t xml:space="preserve">Moi aussi je vais vous aider. Avec mes potions, on va aller loin dans cette enquête. </w:t>
      </w:r>
    </w:p>
    <w:p w:rsidR="00000000" w:rsidRDefault="007653F7">
      <w:pPr>
        <w:spacing w:line="360" w:lineRule="auto"/>
        <w:jc w:val="both"/>
      </w:pPr>
      <w:r>
        <w:t>Puis, il s’éloigne.</w:t>
      </w:r>
    </w:p>
    <w:p w:rsidR="00000000" w:rsidRDefault="007653F7">
      <w:pPr>
        <w:spacing w:line="360" w:lineRule="auto"/>
        <w:jc w:val="both"/>
      </w:pPr>
      <w:r>
        <w:t>Soudain, quelqu’un envoie une potion de fumée au milieu des sorciers. À travers la fumée, o</w:t>
      </w:r>
      <w:r>
        <w:t xml:space="preserve">n entend des voix qui crient : </w:t>
      </w:r>
    </w:p>
    <w:p w:rsidR="00000000" w:rsidRDefault="007653F7">
      <w:pPr>
        <w:spacing w:line="360" w:lineRule="auto"/>
        <w:jc w:val="both"/>
      </w:pPr>
      <w:r>
        <w:t xml:space="preserve">- À l’aide ! </w:t>
      </w:r>
      <w:proofErr w:type="spellStart"/>
      <w:r>
        <w:t>Ahhhhh</w:t>
      </w:r>
      <w:proofErr w:type="spellEnd"/>
      <w:r>
        <w:t> ! Au secours !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qui s’est éloigné, voit </w:t>
      </w:r>
      <w:proofErr w:type="spellStart"/>
      <w:r>
        <w:t>Jukipic</w:t>
      </w:r>
      <w:proofErr w:type="spellEnd"/>
      <w:r>
        <w:t xml:space="preserve">, </w:t>
      </w:r>
      <w:proofErr w:type="spellStart"/>
      <w:r>
        <w:t>Apocalyse</w:t>
      </w:r>
      <w:proofErr w:type="spellEnd"/>
      <w:r>
        <w:t xml:space="preserve">, </w:t>
      </w:r>
      <w:proofErr w:type="spellStart"/>
      <w:r>
        <w:t>Ricaboux</w:t>
      </w:r>
      <w:proofErr w:type="spellEnd"/>
      <w:r>
        <w:t xml:space="preserve">, </w:t>
      </w:r>
      <w:proofErr w:type="spellStart"/>
      <w:r>
        <w:t>Roberius</w:t>
      </w:r>
      <w:proofErr w:type="spellEnd"/>
      <w:r>
        <w:t xml:space="preserve">, </w:t>
      </w:r>
      <w:proofErr w:type="spellStart"/>
      <w:r>
        <w:t>Mélodias</w:t>
      </w:r>
      <w:proofErr w:type="spellEnd"/>
      <w:r>
        <w:t xml:space="preserve"> et </w:t>
      </w:r>
      <w:proofErr w:type="spellStart"/>
      <w:r>
        <w:t>Mochékipic</w:t>
      </w:r>
      <w:proofErr w:type="spellEnd"/>
      <w:r>
        <w:t xml:space="preserve"> encore dans le jardin. Elle remarque aussi l’absence de Jack, </w:t>
      </w:r>
      <w:proofErr w:type="spellStart"/>
      <w:r>
        <w:t>Jérome</w:t>
      </w:r>
      <w:proofErr w:type="spellEnd"/>
      <w:r>
        <w:t xml:space="preserve">, Emma, </w:t>
      </w:r>
      <w:proofErr w:type="spellStart"/>
      <w:r>
        <w:t>Geldovor</w:t>
      </w:r>
      <w:proofErr w:type="spellEnd"/>
      <w:r>
        <w:t xml:space="preserve">, Magnus </w:t>
      </w:r>
      <w:r>
        <w:t xml:space="preserve">et </w:t>
      </w:r>
      <w:proofErr w:type="spellStart"/>
      <w:r>
        <w:t>Corback</w:t>
      </w:r>
      <w:proofErr w:type="spellEnd"/>
      <w:r>
        <w:t>. Ils ont peut-être eu peur et se sont enfuis.</w:t>
      </w:r>
    </w:p>
    <w:p w:rsidR="00000000" w:rsidRDefault="007653F7">
      <w:pPr>
        <w:spacing w:line="360" w:lineRule="auto"/>
        <w:jc w:val="both"/>
      </w:pPr>
      <w:r>
        <w:t xml:space="preserve">Un peu plus loin, </w:t>
      </w:r>
      <w:proofErr w:type="spellStart"/>
      <w:r>
        <w:t>Biquinie</w:t>
      </w:r>
      <w:proofErr w:type="spellEnd"/>
      <w:r>
        <w:t xml:space="preserve"> voit </w:t>
      </w:r>
      <w:proofErr w:type="spellStart"/>
      <w:r>
        <w:t>Papiquidéchire</w:t>
      </w:r>
      <w:proofErr w:type="spellEnd"/>
      <w:r>
        <w:t xml:space="preserve">, </w:t>
      </w:r>
      <w:proofErr w:type="spellStart"/>
      <w:r>
        <w:t>Jukipic</w:t>
      </w:r>
      <w:proofErr w:type="spellEnd"/>
      <w:r>
        <w:t xml:space="preserve">, </w:t>
      </w:r>
      <w:proofErr w:type="spellStart"/>
      <w:r>
        <w:t>Apocalyse</w:t>
      </w:r>
      <w:proofErr w:type="spellEnd"/>
      <w:r>
        <w:t xml:space="preserve"> et </w:t>
      </w:r>
      <w:proofErr w:type="spellStart"/>
      <w:r>
        <w:t>Roberius</w:t>
      </w:r>
      <w:proofErr w:type="spellEnd"/>
      <w:r>
        <w:t xml:space="preserve"> discuter. </w:t>
      </w:r>
      <w:proofErr w:type="spellStart"/>
      <w:r>
        <w:t>Biquinie</w:t>
      </w:r>
      <w:proofErr w:type="spellEnd"/>
      <w:r>
        <w:t xml:space="preserve"> se demande ce qu’ils sont en train de se dire. </w:t>
      </w:r>
    </w:p>
    <w:p w:rsidR="00000000" w:rsidRDefault="007653F7">
      <w:pPr>
        <w:spacing w:line="360" w:lineRule="auto"/>
        <w:jc w:val="both"/>
      </w:pPr>
      <w:r>
        <w:t xml:space="preserve">Elle s’approche de </w:t>
      </w:r>
      <w:proofErr w:type="spellStart"/>
      <w:r>
        <w:t>Papiquidéchire</w:t>
      </w:r>
      <w:proofErr w:type="spellEnd"/>
      <w:r>
        <w:t xml:space="preserve"> qui lui dit :</w:t>
      </w:r>
    </w:p>
    <w:p w:rsidR="00000000" w:rsidRDefault="007653F7">
      <w:pPr>
        <w:numPr>
          <w:ilvl w:val="0"/>
          <w:numId w:val="4"/>
        </w:numPr>
        <w:spacing w:line="360" w:lineRule="auto"/>
        <w:jc w:val="both"/>
      </w:pPr>
      <w:r>
        <w:t>Je t’</w:t>
      </w:r>
      <w:r>
        <w:t xml:space="preserve">ai entendu dire que tu allais mener l’enquête. Je pense savoir qui a volé le trésor. C’est peut-être </w:t>
      </w:r>
      <w:proofErr w:type="spellStart"/>
      <w:r>
        <w:t>Roberius</w:t>
      </w:r>
      <w:proofErr w:type="spellEnd"/>
      <w:r>
        <w:t>. C’est le seul à avoir la potion de l’invisibilité.</w:t>
      </w:r>
    </w:p>
    <w:p w:rsidR="00000000" w:rsidRDefault="007653F7">
      <w:pPr>
        <w:numPr>
          <w:ilvl w:val="0"/>
          <w:numId w:val="4"/>
        </w:numPr>
        <w:spacing w:line="360" w:lineRule="auto"/>
        <w:jc w:val="both"/>
      </w:pPr>
      <w:r>
        <w:t>Peut-être, lui répond-elle. Je l’ai vu tout à l’heure avec une pelle à ses côtés. Bon, je te l</w:t>
      </w:r>
      <w:r>
        <w:t>aisse.  Je dois continuer mon enquête.</w:t>
      </w:r>
    </w:p>
    <w:p w:rsidR="00000000" w:rsidRDefault="007653F7">
      <w:pPr>
        <w:spacing w:line="360" w:lineRule="auto"/>
        <w:jc w:val="both"/>
      </w:pPr>
    </w:p>
    <w:p w:rsidR="00000000" w:rsidRDefault="007653F7">
      <w:pPr>
        <w:spacing w:line="360" w:lineRule="auto"/>
        <w:jc w:val="both"/>
      </w:pPr>
      <w:r>
        <w:rPr>
          <w:b/>
        </w:rPr>
        <w:t>La bagarre</w:t>
      </w:r>
    </w:p>
    <w:p w:rsidR="00000000" w:rsidRDefault="007653F7">
      <w:pPr>
        <w:spacing w:line="360" w:lineRule="auto"/>
        <w:jc w:val="both"/>
      </w:pPr>
      <w:commentRangeStart w:id="7"/>
      <w:r>
        <w:t xml:space="preserve">Tout à coup, </w:t>
      </w:r>
      <w:commentRangeEnd w:id="7"/>
      <w:r w:rsidR="005138CE">
        <w:rPr>
          <w:rStyle w:val="Marquedecommentaire"/>
        </w:rPr>
        <w:commentReference w:id="7"/>
      </w:r>
      <w:r>
        <w:t xml:space="preserve">Arcade, qui a tout entendu, vient vers </w:t>
      </w:r>
      <w:proofErr w:type="spellStart"/>
      <w:r>
        <w:t>Roberius</w:t>
      </w:r>
      <w:proofErr w:type="spellEnd"/>
      <w:r>
        <w:t xml:space="preserve"> et lui dit :</w:t>
      </w:r>
    </w:p>
    <w:p w:rsidR="00000000" w:rsidRDefault="007653F7">
      <w:pPr>
        <w:numPr>
          <w:ilvl w:val="0"/>
          <w:numId w:val="13"/>
        </w:numPr>
        <w:spacing w:line="360" w:lineRule="auto"/>
        <w:jc w:val="both"/>
      </w:pPr>
      <w:r>
        <w:t>C’est toi qui as volé le trésor car tu es le seul à avoir la potion d’invisibilité. Tu peux passer inaperçu sans problème.</w:t>
      </w:r>
    </w:p>
    <w:p w:rsidR="00000000" w:rsidRDefault="007653F7">
      <w:pPr>
        <w:spacing w:line="360" w:lineRule="auto"/>
        <w:jc w:val="both"/>
      </w:pPr>
      <w:proofErr w:type="spellStart"/>
      <w:r>
        <w:lastRenderedPageBreak/>
        <w:t>Roberius</w:t>
      </w:r>
      <w:proofErr w:type="spellEnd"/>
      <w:r>
        <w:t xml:space="preserve"> lui répond : </w:t>
      </w:r>
    </w:p>
    <w:p w:rsidR="00000000" w:rsidRDefault="007653F7">
      <w:pPr>
        <w:numPr>
          <w:ilvl w:val="0"/>
          <w:numId w:val="5"/>
        </w:numPr>
        <w:spacing w:line="360" w:lineRule="auto"/>
        <w:jc w:val="both"/>
      </w:pPr>
      <w:r>
        <w:t xml:space="preserve">Et pourquoi ça ne serait pas </w:t>
      </w:r>
      <w:commentRangeStart w:id="8"/>
      <w:r>
        <w:t>toi.</w:t>
      </w:r>
      <w:commentRangeEnd w:id="8"/>
      <w:r w:rsidR="00D15CDE">
        <w:rPr>
          <w:rStyle w:val="Marquedecommentaire"/>
        </w:rPr>
        <w:commentReference w:id="8"/>
      </w:r>
      <w:r>
        <w:t xml:space="preserve"> Car tu m’as accusé tout de suite sans preuve. </w:t>
      </w:r>
    </w:p>
    <w:p w:rsidR="00000000" w:rsidRDefault="007653F7">
      <w:pPr>
        <w:spacing w:line="360" w:lineRule="auto"/>
        <w:jc w:val="both"/>
      </w:pPr>
      <w:r>
        <w:t xml:space="preserve">Alors </w:t>
      </w:r>
      <w:proofErr w:type="spellStart"/>
      <w:r>
        <w:t>Roberius</w:t>
      </w:r>
      <w:proofErr w:type="spellEnd"/>
      <w:r>
        <w:t xml:space="preserve"> se jette sur Arcade. Ils se battent. </w:t>
      </w:r>
      <w:proofErr w:type="spellStart"/>
      <w:r>
        <w:t>Melodias</w:t>
      </w:r>
      <w:proofErr w:type="spellEnd"/>
      <w:r>
        <w:t>, qui se trouve à côté d’eux, intervient immédiatement. Il fait appel à la magie par la pensée et le</w:t>
      </w:r>
      <w:r>
        <w:t xml:space="preserve">s immobilise. Arcade et </w:t>
      </w:r>
      <w:proofErr w:type="spellStart"/>
      <w:r>
        <w:t>Roberius</w:t>
      </w:r>
      <w:proofErr w:type="spellEnd"/>
      <w:r>
        <w:t xml:space="preserve"> regardent </w:t>
      </w:r>
      <w:proofErr w:type="spellStart"/>
      <w:r>
        <w:t>Melodias</w:t>
      </w:r>
      <w:proofErr w:type="spellEnd"/>
      <w:r>
        <w:t xml:space="preserve"> d’un air furax. </w:t>
      </w:r>
    </w:p>
    <w:p w:rsidR="00000000" w:rsidRDefault="007653F7">
      <w:pPr>
        <w:spacing w:line="360" w:lineRule="auto"/>
        <w:jc w:val="both"/>
      </w:pPr>
      <w:proofErr w:type="spellStart"/>
      <w:r>
        <w:t>Melodias</w:t>
      </w:r>
      <w:proofErr w:type="spellEnd"/>
      <w:r>
        <w:t xml:space="preserve"> leur dit :</w:t>
      </w:r>
    </w:p>
    <w:p w:rsidR="00000000" w:rsidRDefault="007653F7">
      <w:pPr>
        <w:numPr>
          <w:ilvl w:val="0"/>
          <w:numId w:val="2"/>
        </w:numPr>
        <w:spacing w:line="360" w:lineRule="auto"/>
        <w:jc w:val="both"/>
      </w:pPr>
      <w:r>
        <w:rPr>
          <w:caps/>
        </w:rPr>
        <w:t>ç</w:t>
      </w:r>
      <w:r>
        <w:t xml:space="preserve">a vous apprendra à vous battre. Ceci ne servira à rien pour régler le problème. </w:t>
      </w:r>
    </w:p>
    <w:p w:rsidR="00000000" w:rsidRDefault="007653F7">
      <w:pPr>
        <w:spacing w:line="360" w:lineRule="auto"/>
        <w:jc w:val="both"/>
      </w:pPr>
      <w:proofErr w:type="spellStart"/>
      <w:r>
        <w:t>Melodias</w:t>
      </w:r>
      <w:proofErr w:type="spellEnd"/>
      <w:r>
        <w:t xml:space="preserve"> arrête le sort et </w:t>
      </w:r>
      <w:proofErr w:type="spellStart"/>
      <w:r>
        <w:t>Biquinie</w:t>
      </w:r>
      <w:proofErr w:type="spellEnd"/>
      <w:r>
        <w:t xml:space="preserve"> se place entre Arcade et </w:t>
      </w:r>
      <w:proofErr w:type="spellStart"/>
      <w:r>
        <w:t>Roberius</w:t>
      </w:r>
      <w:proofErr w:type="spellEnd"/>
      <w:r>
        <w:t xml:space="preserve">. </w:t>
      </w:r>
      <w:proofErr w:type="spellStart"/>
      <w:r>
        <w:t>Roberius</w:t>
      </w:r>
      <w:proofErr w:type="spellEnd"/>
      <w:r>
        <w:t>, en c</w:t>
      </w:r>
      <w:r>
        <w:t xml:space="preserve">olère, la pousse et lui déchire sa robe. </w:t>
      </w:r>
    </w:p>
    <w:p w:rsidR="00000000" w:rsidRDefault="007653F7">
      <w:pPr>
        <w:spacing w:line="360" w:lineRule="auto"/>
        <w:jc w:val="both"/>
      </w:pPr>
      <w:proofErr w:type="spellStart"/>
      <w:r>
        <w:t>Papiquidéchire</w:t>
      </w:r>
      <w:proofErr w:type="spellEnd"/>
      <w:r>
        <w:t xml:space="preserve"> hurle sur </w:t>
      </w:r>
      <w:proofErr w:type="spellStart"/>
      <w:r>
        <w:t>Roberius</w:t>
      </w:r>
      <w:proofErr w:type="spellEnd"/>
      <w:r>
        <w:t xml:space="preserve"> : </w:t>
      </w:r>
    </w:p>
    <w:p w:rsidR="00000000" w:rsidRDefault="007653F7">
      <w:pPr>
        <w:numPr>
          <w:ilvl w:val="0"/>
          <w:numId w:val="2"/>
        </w:numPr>
        <w:spacing w:line="360" w:lineRule="auto"/>
        <w:jc w:val="both"/>
      </w:pPr>
      <w:r>
        <w:t>Eh ! Fais attention. Tu as failli m’écraser.</w:t>
      </w:r>
    </w:p>
    <w:p w:rsidR="00000000" w:rsidRDefault="007653F7">
      <w:pPr>
        <w:spacing w:line="360" w:lineRule="auto"/>
        <w:ind w:left="360"/>
        <w:jc w:val="both"/>
      </w:pPr>
      <w:r>
        <w:t xml:space="preserve">Arcade lui crie également dessus : </w:t>
      </w:r>
    </w:p>
    <w:p w:rsidR="00000000" w:rsidRDefault="007653F7">
      <w:pPr>
        <w:numPr>
          <w:ilvl w:val="0"/>
          <w:numId w:val="7"/>
        </w:numPr>
        <w:spacing w:line="360" w:lineRule="auto"/>
        <w:jc w:val="both"/>
      </w:pPr>
      <w:r>
        <w:rPr>
          <w:caps/>
        </w:rPr>
        <w:t>ç</w:t>
      </w:r>
      <w:r>
        <w:t>a ne va pas la tête !</w:t>
      </w:r>
    </w:p>
    <w:p w:rsidR="00000000" w:rsidRDefault="007653F7">
      <w:pPr>
        <w:spacing w:line="360" w:lineRule="auto"/>
        <w:jc w:val="both"/>
      </w:pPr>
      <w:r>
        <w:t xml:space="preserve">En se penchant sur </w:t>
      </w:r>
      <w:proofErr w:type="spellStart"/>
      <w:r>
        <w:t>Biquinie</w:t>
      </w:r>
      <w:proofErr w:type="spellEnd"/>
      <w:r>
        <w:t xml:space="preserve">, il lui dit : </w:t>
      </w:r>
    </w:p>
    <w:p w:rsidR="00000000" w:rsidRDefault="007653F7">
      <w:pPr>
        <w:numPr>
          <w:ilvl w:val="0"/>
          <w:numId w:val="11"/>
        </w:numPr>
        <w:spacing w:line="360" w:lineRule="auto"/>
        <w:jc w:val="both"/>
      </w:pPr>
      <w:r>
        <w:rPr>
          <w:caps/>
        </w:rPr>
        <w:t>ç</w:t>
      </w:r>
      <w:r>
        <w:t>a va ma chérie ?</w:t>
      </w:r>
    </w:p>
    <w:p w:rsidR="00000000" w:rsidRDefault="007653F7">
      <w:pPr>
        <w:numPr>
          <w:ilvl w:val="0"/>
          <w:numId w:val="8"/>
        </w:numPr>
        <w:spacing w:line="360" w:lineRule="auto"/>
        <w:jc w:val="both"/>
      </w:pPr>
      <w:r>
        <w:t>C’est la der</w:t>
      </w:r>
      <w:r>
        <w:t>nière fois que tu m’appelles « ma chérie » ou je te transforme en cafard.</w:t>
      </w:r>
    </w:p>
    <w:p w:rsidR="00000000" w:rsidRDefault="007653F7">
      <w:pPr>
        <w:spacing w:line="360" w:lineRule="auto"/>
        <w:jc w:val="both"/>
      </w:pPr>
      <w:proofErr w:type="spellStart"/>
      <w:r>
        <w:t>Roberius</w:t>
      </w:r>
      <w:proofErr w:type="spellEnd"/>
      <w:r>
        <w:t xml:space="preserve"> dit à Arcade en ricanant 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Alors Arcade ? Tu as flashé sur </w:t>
      </w:r>
      <w:proofErr w:type="spellStart"/>
      <w:r>
        <w:t>Biquinie</w:t>
      </w:r>
      <w:proofErr w:type="spellEnd"/>
      <w:r>
        <w:t> ?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Et toi tu as flashé sur </w:t>
      </w:r>
      <w:proofErr w:type="spellStart"/>
      <w:r>
        <w:t>Ricaboux</w:t>
      </w:r>
      <w:proofErr w:type="spellEnd"/>
      <w:r>
        <w:t> ?</w:t>
      </w:r>
    </w:p>
    <w:p w:rsidR="00000000" w:rsidRDefault="007653F7">
      <w:pPr>
        <w:spacing w:line="360" w:lineRule="auto"/>
        <w:jc w:val="both"/>
      </w:pPr>
      <w:proofErr w:type="spellStart"/>
      <w:r>
        <w:t>Roberius</w:t>
      </w:r>
      <w:proofErr w:type="spellEnd"/>
      <w:r>
        <w:t xml:space="preserve"> dit pour changer de sujet 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Pourquoi ça ne serait pas </w:t>
      </w:r>
      <w:proofErr w:type="spellStart"/>
      <w:r>
        <w:t>Papi</w:t>
      </w:r>
      <w:r>
        <w:t>quidéchire</w:t>
      </w:r>
      <w:proofErr w:type="spellEnd"/>
      <w:r>
        <w:t xml:space="preserve"> le voleur ? Il est petit et peut se faufiler partout </w:t>
      </w:r>
      <w:commentRangeStart w:id="9"/>
      <w:r>
        <w:t>?</w:t>
      </w:r>
      <w:commentRangeEnd w:id="9"/>
      <w:r w:rsidR="00D15CDE">
        <w:rPr>
          <w:rStyle w:val="Marquedecommentaire"/>
        </w:rPr>
        <w:commentReference w:id="9"/>
      </w:r>
    </w:p>
    <w:p w:rsidR="00000000" w:rsidRDefault="007653F7">
      <w:pPr>
        <w:spacing w:line="360" w:lineRule="auto"/>
        <w:jc w:val="both"/>
      </w:pPr>
      <w:r>
        <w:t xml:space="preserve">Arcade ne l’écoute pas et ne veut plus parler du sujet ni lui adresser la parole. </w:t>
      </w:r>
    </w:p>
    <w:p w:rsidR="00000000" w:rsidRDefault="007653F7">
      <w:pPr>
        <w:spacing w:line="360" w:lineRule="auto"/>
        <w:jc w:val="both"/>
      </w:pPr>
      <w:proofErr w:type="spellStart"/>
      <w:r>
        <w:t>Ricaboux</w:t>
      </w:r>
      <w:proofErr w:type="spellEnd"/>
      <w:r>
        <w:t xml:space="preserve"> arrive de nulle part et elle dit 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Quoi ? Vous m’avez appelé ? Vous avez cru que j’étais amoureuse</w:t>
      </w:r>
      <w:r>
        <w:t xml:space="preserve"> de ... heu qui déjà ? Bon je ne me rappelle plus ! Tant pis.</w:t>
      </w:r>
    </w:p>
    <w:p w:rsidR="00000000" w:rsidRDefault="007653F7">
      <w:pPr>
        <w:spacing w:line="360" w:lineRule="auto"/>
        <w:jc w:val="both"/>
      </w:pPr>
      <w:r>
        <w:t>Et on la voit disparaître aussi vite qu’elle est arrivée.</w:t>
      </w:r>
    </w:p>
    <w:p w:rsidR="00000000" w:rsidRDefault="007653F7">
      <w:pPr>
        <w:spacing w:line="360" w:lineRule="auto"/>
        <w:jc w:val="both"/>
      </w:pPr>
      <w:r>
        <w:lastRenderedPageBreak/>
        <w:t xml:space="preserve">Arcade se rapproche de </w:t>
      </w:r>
      <w:proofErr w:type="spellStart"/>
      <w:r>
        <w:t>Biquinie</w:t>
      </w:r>
      <w:proofErr w:type="spellEnd"/>
      <w:r>
        <w:t xml:space="preserve"> et lui dit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Viens </w:t>
      </w:r>
      <w:proofErr w:type="spellStart"/>
      <w:r>
        <w:t>Biquinie</w:t>
      </w:r>
      <w:proofErr w:type="spellEnd"/>
      <w:r>
        <w:t>, on s’en va !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Non ! Je reste pour enquêter.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Alors je reste avec toi comme</w:t>
      </w:r>
      <w:commentRangeStart w:id="10"/>
      <w:r>
        <w:t xml:space="preserve"> </w:t>
      </w:r>
      <w:commentRangeEnd w:id="10"/>
      <w:r w:rsidR="00D15CDE">
        <w:rPr>
          <w:rStyle w:val="Marquedecommentaire"/>
        </w:rPr>
        <w:commentReference w:id="10"/>
      </w:r>
      <w:r>
        <w:t>u</w:t>
      </w:r>
      <w:r>
        <w:t>n couple.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Je vais vraiment te transformer en cafard si tu continues.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Mais tu n’oserais pas ! lui dit-il en lui faisant un clin d’œil.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Oh oui, </w:t>
      </w:r>
      <w:commentRangeStart w:id="11"/>
      <w:r>
        <w:t>j’oserai.</w:t>
      </w:r>
      <w:commentRangeEnd w:id="11"/>
      <w:r w:rsidR="00D15CDE">
        <w:rPr>
          <w:rStyle w:val="Marquedecommentaire"/>
        </w:rPr>
        <w:commentReference w:id="11"/>
      </w:r>
    </w:p>
    <w:p w:rsidR="00000000" w:rsidRDefault="007653F7">
      <w:pPr>
        <w:spacing w:line="360" w:lineRule="auto"/>
        <w:ind w:left="360"/>
        <w:jc w:val="both"/>
      </w:pPr>
    </w:p>
    <w:p w:rsidR="00000000" w:rsidRDefault="007653F7">
      <w:pPr>
        <w:spacing w:line="360" w:lineRule="auto"/>
        <w:jc w:val="both"/>
      </w:pPr>
      <w:r>
        <w:rPr>
          <w:b/>
        </w:rPr>
        <w:t xml:space="preserve">L’enquête </w:t>
      </w:r>
      <w:r>
        <w:rPr>
          <w:b/>
        </w:rPr>
        <w:t>se poursuit</w:t>
      </w:r>
    </w:p>
    <w:p w:rsidR="00000000" w:rsidRDefault="007653F7">
      <w:pPr>
        <w:spacing w:line="360" w:lineRule="auto"/>
        <w:jc w:val="both"/>
      </w:pPr>
      <w:r>
        <w:t xml:space="preserve">Elle voit </w:t>
      </w:r>
      <w:proofErr w:type="spellStart"/>
      <w:r>
        <w:t>Apocalyse</w:t>
      </w:r>
      <w:proofErr w:type="spellEnd"/>
      <w:r>
        <w:t xml:space="preserve"> au loin qui à l’air de vouloir partir et elle le rattrape pou</w:t>
      </w:r>
      <w:r>
        <w:t>r l’interroger.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Au fait, tu as fait quoi hier soir?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Rien de spécial. Je suis juste venu voir ma mère dans l’après-midi. </w:t>
      </w:r>
    </w:p>
    <w:p w:rsidR="00000000" w:rsidRDefault="007653F7">
      <w:pPr>
        <w:spacing w:line="360" w:lineRule="auto"/>
        <w:jc w:val="both"/>
      </w:pPr>
      <w:r>
        <w:t xml:space="preserve">Puis il s’éloigne. Il murmure quelque chose à </w:t>
      </w:r>
      <w:proofErr w:type="spellStart"/>
      <w:r>
        <w:t>Jukipic</w:t>
      </w:r>
      <w:proofErr w:type="spellEnd"/>
      <w:r>
        <w:t xml:space="preserve"> avant de partir. </w:t>
      </w:r>
      <w:proofErr w:type="spellStart"/>
      <w:r>
        <w:t>Jukipic</w:t>
      </w:r>
      <w:proofErr w:type="spellEnd"/>
      <w:r>
        <w:t xml:space="preserve"> lui répond à voix tellement basse que </w:t>
      </w:r>
      <w:proofErr w:type="spellStart"/>
      <w:r>
        <w:t>Biquinie</w:t>
      </w:r>
      <w:proofErr w:type="spellEnd"/>
      <w:r>
        <w:t xml:space="preserve"> n’entend </w:t>
      </w:r>
      <w:r>
        <w:t xml:space="preserve">malheureusement pas la conversation. Et </w:t>
      </w:r>
      <w:proofErr w:type="spellStart"/>
      <w:r>
        <w:t>Apocalyse</w:t>
      </w:r>
      <w:proofErr w:type="spellEnd"/>
      <w:r>
        <w:t xml:space="preserve"> repart directement.</w:t>
      </w:r>
    </w:p>
    <w:p w:rsidR="00000000" w:rsidRDefault="007653F7">
      <w:pPr>
        <w:spacing w:line="360" w:lineRule="auto"/>
        <w:jc w:val="both"/>
      </w:pPr>
      <w:r>
        <w:t xml:space="preserve">Puis Arcade crie à </w:t>
      </w:r>
      <w:proofErr w:type="spellStart"/>
      <w:r>
        <w:t>Jukipic</w:t>
      </w:r>
      <w:proofErr w:type="spellEnd"/>
      <w:r>
        <w:t> 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Allez, </w:t>
      </w:r>
      <w:proofErr w:type="spellStart"/>
      <w:r>
        <w:t>Jukipic</w:t>
      </w:r>
      <w:proofErr w:type="spellEnd"/>
      <w:r>
        <w:t xml:space="preserve"> dépêche-toi !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Oui, oui. J’arrive ! grommela </w:t>
      </w:r>
      <w:proofErr w:type="spellStart"/>
      <w:r>
        <w:t>Jukipic</w:t>
      </w:r>
      <w:proofErr w:type="spellEnd"/>
      <w:r>
        <w:t>.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propose d’aller inspecter chez </w:t>
      </w:r>
      <w:proofErr w:type="spellStart"/>
      <w:r>
        <w:t>Mochékipic</w:t>
      </w:r>
      <w:proofErr w:type="spellEnd"/>
      <w:r>
        <w:t xml:space="preserve">. </w:t>
      </w:r>
      <w:proofErr w:type="spellStart"/>
      <w:r>
        <w:t>Jukipic</w:t>
      </w:r>
      <w:proofErr w:type="spellEnd"/>
      <w:r>
        <w:t xml:space="preserve"> se met devant </w:t>
      </w:r>
      <w:proofErr w:type="spellStart"/>
      <w:r>
        <w:t>Biquinie</w:t>
      </w:r>
      <w:proofErr w:type="spellEnd"/>
      <w:r>
        <w:t xml:space="preserve">. Il a </w:t>
      </w:r>
      <w:r>
        <w:t xml:space="preserve">l’air affolé et dit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Pourquoi ? </w:t>
      </w:r>
      <w:r>
        <w:rPr>
          <w:caps/>
        </w:rPr>
        <w:t>ç</w:t>
      </w:r>
      <w:r>
        <w:t>a n’a pas de sens.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Si, répond Arcade. Venez allons-y.</w:t>
      </w:r>
    </w:p>
    <w:p w:rsidR="00000000" w:rsidRDefault="007653F7">
      <w:pPr>
        <w:spacing w:line="360" w:lineRule="auto"/>
        <w:jc w:val="both"/>
      </w:pPr>
      <w:r>
        <w:t xml:space="preserve">Arcade et </w:t>
      </w:r>
      <w:proofErr w:type="spellStart"/>
      <w:r>
        <w:t>Biquinie</w:t>
      </w:r>
      <w:proofErr w:type="spellEnd"/>
      <w:r>
        <w:t xml:space="preserve"> s’approchent de la maison de </w:t>
      </w:r>
      <w:proofErr w:type="spellStart"/>
      <w:r>
        <w:t>Mochékipic</w:t>
      </w:r>
      <w:proofErr w:type="spellEnd"/>
      <w:r>
        <w:t xml:space="preserve">. </w:t>
      </w:r>
      <w:proofErr w:type="spellStart"/>
      <w:r>
        <w:t>Jukipic</w:t>
      </w:r>
      <w:proofErr w:type="spellEnd"/>
      <w:r>
        <w:t xml:space="preserve"> leur dit à nouveau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On devrait plutôt aller demander à tous les sorciers ce qu’ils ont fait le so</w:t>
      </w:r>
      <w:r>
        <w:t>ir du vol ?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Non, lui répond </w:t>
      </w:r>
      <w:proofErr w:type="spellStart"/>
      <w:r>
        <w:t>Biquinie</w:t>
      </w:r>
      <w:proofErr w:type="spellEnd"/>
      <w:r>
        <w:t xml:space="preserve">. </w:t>
      </w:r>
      <w:commentRangeStart w:id="12"/>
      <w:r>
        <w:t xml:space="preserve">On va chez </w:t>
      </w:r>
      <w:proofErr w:type="spellStart"/>
      <w:r>
        <w:t>Mochékipic</w:t>
      </w:r>
      <w:proofErr w:type="spellEnd"/>
      <w:r>
        <w:t>.</w:t>
      </w:r>
      <w:commentRangeEnd w:id="12"/>
      <w:r w:rsidR="00D15CDE">
        <w:rPr>
          <w:rStyle w:val="Marquedecommentaire"/>
        </w:rPr>
        <w:commentReference w:id="12"/>
      </w:r>
    </w:p>
    <w:p w:rsidR="00000000" w:rsidRDefault="007653F7">
      <w:pPr>
        <w:spacing w:line="360" w:lineRule="auto"/>
        <w:jc w:val="both"/>
      </w:pPr>
    </w:p>
    <w:p w:rsidR="00000000" w:rsidRDefault="007653F7">
      <w:pPr>
        <w:spacing w:line="360" w:lineRule="auto"/>
        <w:jc w:val="both"/>
      </w:pPr>
    </w:p>
    <w:p w:rsidR="00000000" w:rsidRDefault="007653F7">
      <w:pPr>
        <w:spacing w:line="360" w:lineRule="auto"/>
        <w:jc w:val="both"/>
      </w:pPr>
      <w:r>
        <w:rPr>
          <w:b/>
        </w:rPr>
        <w:lastRenderedPageBreak/>
        <w:t xml:space="preserve">Le bazar de </w:t>
      </w:r>
      <w:proofErr w:type="spellStart"/>
      <w:r>
        <w:rPr>
          <w:b/>
        </w:rPr>
        <w:t>Mochékipic</w:t>
      </w:r>
      <w:proofErr w:type="spellEnd"/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sonne à la porte. </w:t>
      </w:r>
      <w:proofErr w:type="spellStart"/>
      <w:r>
        <w:t>Mochékipic</w:t>
      </w:r>
      <w:proofErr w:type="spellEnd"/>
      <w:r>
        <w:t xml:space="preserve"> ouvre.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Que voulez-vous ? dit-elle.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Pouvons-nous inspecter votre maison, s’il-vous-plaît ? l’interroge </w:t>
      </w:r>
      <w:proofErr w:type="spellStart"/>
      <w:r>
        <w:t>Biquinie</w:t>
      </w:r>
      <w:proofErr w:type="spellEnd"/>
      <w:r>
        <w:t>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Bien sûr, entrez ! </w:t>
      </w:r>
    </w:p>
    <w:p w:rsidR="00000000" w:rsidRDefault="007653F7">
      <w:pPr>
        <w:spacing w:line="360" w:lineRule="auto"/>
        <w:jc w:val="both"/>
      </w:pPr>
      <w:r>
        <w:t xml:space="preserve">Quand </w:t>
      </w:r>
      <w:proofErr w:type="spellStart"/>
      <w:r>
        <w:t>Biquinie</w:t>
      </w:r>
      <w:proofErr w:type="spellEnd"/>
      <w:r>
        <w:t xml:space="preserve"> passe la porte, elle voit l’état de la maison de </w:t>
      </w:r>
      <w:proofErr w:type="spellStart"/>
      <w:r>
        <w:t>Mochékipic</w:t>
      </w:r>
      <w:proofErr w:type="spellEnd"/>
      <w:r>
        <w:t xml:space="preserve">. Elle pousse alors un cri de stupeur. Elle ne s’attendait pas à voir ça. Il y a de la vaisselle partout, des assiettes empilées dans l’évier et encore son bol de </w:t>
      </w:r>
      <w:commentRangeStart w:id="13"/>
      <w:r>
        <w:t xml:space="preserve">pattes d’araignées </w:t>
      </w:r>
      <w:commentRangeEnd w:id="13"/>
      <w:r w:rsidR="00D15CDE">
        <w:rPr>
          <w:rStyle w:val="Marquedecommentaire"/>
        </w:rPr>
        <w:commentReference w:id="13"/>
      </w:r>
      <w:r>
        <w:t xml:space="preserve">du petit déjeuner. Elle s’approche de la table à manger. Soudain, elle sursaute à cause d’un bruit fracassant. C’est Arcade </w:t>
      </w:r>
      <w:commentRangeStart w:id="14"/>
      <w:r>
        <w:t>qui s’est encoublé</w:t>
      </w:r>
      <w:commentRangeEnd w:id="14"/>
      <w:r w:rsidR="00777AB1">
        <w:rPr>
          <w:rStyle w:val="Marquedecommentaire"/>
        </w:rPr>
        <w:commentReference w:id="14"/>
      </w:r>
      <w:r>
        <w:t xml:space="preserve"> avec un chaudron et qui tombe à la renverse. </w:t>
      </w:r>
      <w:proofErr w:type="spellStart"/>
      <w:r>
        <w:t>Mochékipic</w:t>
      </w:r>
      <w:proofErr w:type="spellEnd"/>
      <w:r>
        <w:t xml:space="preserve"> s’excuse.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Pardonnez-moi. Ma maison n’a pas été rangée dep</w:t>
      </w:r>
      <w:r>
        <w:t>uis plus de 6 ans.</w:t>
      </w:r>
    </w:p>
    <w:p w:rsidR="00000000" w:rsidRDefault="007653F7">
      <w:pPr>
        <w:spacing w:line="360" w:lineRule="auto"/>
        <w:jc w:val="both"/>
      </w:pPr>
      <w:r>
        <w:t>Arcade marmonne en se frottant la tête 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rPr>
          <w:caps/>
        </w:rPr>
        <w:t>ç</w:t>
      </w:r>
      <w:r>
        <w:t xml:space="preserve">a se voit. </w:t>
      </w:r>
    </w:p>
    <w:p w:rsidR="00000000" w:rsidRDefault="007653F7">
      <w:pPr>
        <w:spacing w:line="360" w:lineRule="auto"/>
        <w:jc w:val="both"/>
      </w:pPr>
      <w:r>
        <w:t xml:space="preserve">Arcade se relève. </w:t>
      </w:r>
      <w:proofErr w:type="spellStart"/>
      <w:r>
        <w:t>Biquinie</w:t>
      </w:r>
      <w:proofErr w:type="spellEnd"/>
      <w:r>
        <w:t xml:space="preserve"> s’approche à nouveau de la table et elle voit une  tache suspecte ; une goutte de couleur violette. Elle se retourne vers </w:t>
      </w:r>
      <w:proofErr w:type="spellStart"/>
      <w:r>
        <w:t>Jukipic</w:t>
      </w:r>
      <w:proofErr w:type="spellEnd"/>
      <w:r>
        <w:t xml:space="preserve"> et lui demande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proofErr w:type="spellStart"/>
      <w:r>
        <w:t>Jukipic</w:t>
      </w:r>
      <w:proofErr w:type="spellEnd"/>
      <w:r>
        <w:t>,</w:t>
      </w:r>
      <w:r>
        <w:t xml:space="preserve"> toi qui est le sorcier en chef des potions. Ce n’est pas la couleur de la potion d’endormissement ?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Non ! C’est plutôt la couleur de la potion pour transformer les mouches en pâté.</w:t>
      </w:r>
    </w:p>
    <w:p w:rsidR="00000000" w:rsidRDefault="007653F7">
      <w:pPr>
        <w:spacing w:line="360" w:lineRule="auto"/>
        <w:jc w:val="both"/>
      </w:pPr>
      <w:r>
        <w:t xml:space="preserve">Arcade à son tour s’approche de la table et sens une odeur de miel qui se </w:t>
      </w:r>
      <w:r>
        <w:t xml:space="preserve">dégage de la </w:t>
      </w:r>
      <w:commentRangeStart w:id="15"/>
      <w:r>
        <w:t>goutte violette.</w:t>
      </w:r>
      <w:commentRangeEnd w:id="15"/>
      <w:r w:rsidR="00777AB1">
        <w:rPr>
          <w:rStyle w:val="Marquedecommentaire"/>
        </w:rPr>
        <w:commentReference w:id="15"/>
      </w:r>
    </w:p>
    <w:p w:rsidR="00000000" w:rsidRDefault="007653F7">
      <w:pPr>
        <w:spacing w:line="360" w:lineRule="auto"/>
        <w:jc w:val="both"/>
      </w:pPr>
      <w:r>
        <w:t xml:space="preserve">Il doute mais demande à </w:t>
      </w:r>
      <w:proofErr w:type="spellStart"/>
      <w:r>
        <w:t>Jukipic</w:t>
      </w:r>
      <w:proofErr w:type="spellEnd"/>
      <w:r>
        <w:t> 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Tu es sûr que ce n’est pas la même odeur que celle de la potion d’endormissement ?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Parfaitement, répond celui-ci d’un air sûr.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prend une fiole dans son sac et met la goutte dedans.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lastRenderedPageBreak/>
        <w:t>Je</w:t>
      </w:r>
      <w:r>
        <w:t xml:space="preserve"> vais quand-même la garder à tout hasard.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Comme tu veux, lui répond </w:t>
      </w:r>
      <w:proofErr w:type="spellStart"/>
      <w:r>
        <w:t>Jukipic</w:t>
      </w:r>
      <w:proofErr w:type="spellEnd"/>
      <w:r>
        <w:t>. Il se fait tard. Je devrais rentrer maintenant. On continuera l’enquête demain.</w:t>
      </w:r>
    </w:p>
    <w:p w:rsidR="00000000" w:rsidRDefault="007653F7">
      <w:pPr>
        <w:spacing w:line="360" w:lineRule="auto"/>
        <w:jc w:val="both"/>
      </w:pPr>
      <w:r>
        <w:t xml:space="preserve">Il s’approche de la porte. Mais Arcade et </w:t>
      </w:r>
      <w:proofErr w:type="spellStart"/>
      <w:r>
        <w:t>Biquinie</w:t>
      </w:r>
      <w:proofErr w:type="spellEnd"/>
      <w:r>
        <w:t xml:space="preserve"> le </w:t>
      </w:r>
      <w:commentRangeStart w:id="16"/>
      <w:r>
        <w:t>suive</w:t>
      </w:r>
      <w:commentRangeEnd w:id="16"/>
      <w:r w:rsidR="00777AB1">
        <w:rPr>
          <w:rStyle w:val="Marquedecommentaire"/>
        </w:rPr>
        <w:commentReference w:id="16"/>
      </w:r>
      <w:r>
        <w:t xml:space="preserve"> à l’extérieur.</w:t>
      </w:r>
    </w:p>
    <w:p w:rsidR="00000000" w:rsidRDefault="007653F7">
      <w:pPr>
        <w:spacing w:line="360" w:lineRule="auto"/>
        <w:jc w:val="both"/>
      </w:pPr>
    </w:p>
    <w:p w:rsidR="00000000" w:rsidRDefault="007653F7">
      <w:pPr>
        <w:spacing w:line="360" w:lineRule="auto"/>
        <w:jc w:val="both"/>
      </w:pPr>
      <w:r>
        <w:rPr>
          <w:b/>
        </w:rPr>
        <w:t>L’enquête s’éclaircit</w:t>
      </w:r>
    </w:p>
    <w:p w:rsidR="00000000" w:rsidRDefault="007653F7">
      <w:pPr>
        <w:spacing w:line="360" w:lineRule="auto"/>
        <w:jc w:val="both"/>
      </w:pPr>
      <w:r>
        <w:t>A</w:t>
      </w:r>
      <w:r>
        <w:t xml:space="preserve">rcade s’arrête et dit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C’est vrai qu’il est tard. Le vent souffle. </w:t>
      </w:r>
      <w:r>
        <w:rPr>
          <w:caps/>
        </w:rPr>
        <w:t>ç</w:t>
      </w:r>
      <w:r>
        <w:t xml:space="preserve">a risque </w:t>
      </w:r>
      <w:commentRangeStart w:id="17"/>
      <w:r>
        <w:t>d’abimé</w:t>
      </w:r>
      <w:commentRangeEnd w:id="17"/>
      <w:r w:rsidR="00777AB1">
        <w:rPr>
          <w:rStyle w:val="Marquedecommentaire"/>
        </w:rPr>
        <w:commentReference w:id="17"/>
      </w:r>
      <w:r>
        <w:t xml:space="preserve"> ta robe </w:t>
      </w:r>
      <w:proofErr w:type="spellStart"/>
      <w:r>
        <w:t>Biquinie</w:t>
      </w:r>
      <w:proofErr w:type="spellEnd"/>
      <w:r>
        <w:t>.</w:t>
      </w:r>
    </w:p>
    <w:p w:rsidR="00000000" w:rsidRDefault="007653F7">
      <w:pPr>
        <w:spacing w:line="360" w:lineRule="auto"/>
        <w:jc w:val="both"/>
      </w:pPr>
      <w:r>
        <w:t xml:space="preserve">Elle ignore ce que dit Arcade. Puis elle s’adresse à </w:t>
      </w:r>
      <w:proofErr w:type="spellStart"/>
      <w:r>
        <w:t>Jukipic</w:t>
      </w:r>
      <w:proofErr w:type="spellEnd"/>
      <w:r>
        <w:t xml:space="preserve">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Viens ! On t’accompagne avec l’autre béta d’Arcade sur mon aigle prince.</w:t>
      </w:r>
    </w:p>
    <w:p w:rsidR="00000000" w:rsidRDefault="007653F7">
      <w:pPr>
        <w:spacing w:line="360" w:lineRule="auto"/>
        <w:jc w:val="both"/>
      </w:pPr>
      <w:proofErr w:type="spellStart"/>
      <w:r>
        <w:t>Jukipic</w:t>
      </w:r>
      <w:proofErr w:type="spellEnd"/>
      <w:r>
        <w:t xml:space="preserve"> leur r</w:t>
      </w:r>
      <w:r>
        <w:t xml:space="preserve">épond aussitôt 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Ce n’est pas logique. Nous habitons à des côtés opposés de l’île. On se retrouve plutôt demain matin.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Mais justement ! Tu ne vas pas faire la moitié de l’île à pied, lui rétorque </w:t>
      </w:r>
      <w:proofErr w:type="spellStart"/>
      <w:r>
        <w:t>Biquinie</w:t>
      </w:r>
      <w:proofErr w:type="spellEnd"/>
      <w:r>
        <w:t xml:space="preserve">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En plus, tu pourrais te faire agresser, rajoute</w:t>
      </w:r>
      <w:r>
        <w:t xml:space="preserve"> Arcade.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chuchote dans l’oreille d’Arcade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Je ne lui fais pas confiance. Surveillons-le bien. </w:t>
      </w:r>
    </w:p>
    <w:p w:rsidR="00000000" w:rsidRDefault="007653F7">
      <w:pPr>
        <w:spacing w:line="360" w:lineRule="auto"/>
        <w:jc w:val="both"/>
      </w:pPr>
      <w:proofErr w:type="spellStart"/>
      <w:r>
        <w:t>Jukipic</w:t>
      </w:r>
      <w:proofErr w:type="spellEnd"/>
      <w:r>
        <w:t xml:space="preserve"> se retrouve sans argument et accepte d’être raccompagné chez lui.</w:t>
      </w:r>
    </w:p>
    <w:p w:rsidR="00000000" w:rsidRDefault="007653F7">
      <w:pPr>
        <w:spacing w:line="360" w:lineRule="auto"/>
        <w:jc w:val="both"/>
      </w:pPr>
      <w:r>
        <w:t>Ainsi ils se mettent en route sur Prince. Pendant le voyage, Arcade dit 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J’</w:t>
      </w:r>
      <w:r>
        <w:t>ai envie de vomir.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lui répond :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Si tu me vomis dessus, je vais me </w:t>
      </w:r>
      <w:commentRangeStart w:id="18"/>
      <w:r>
        <w:t>fâchée</w:t>
      </w:r>
      <w:commentRangeEnd w:id="18"/>
      <w:r w:rsidR="00777AB1">
        <w:rPr>
          <w:rStyle w:val="Marquedecommentaire"/>
        </w:rPr>
        <w:commentReference w:id="18"/>
      </w:r>
      <w:r>
        <w:t>.</w:t>
      </w:r>
    </w:p>
    <w:p w:rsidR="00000000" w:rsidRDefault="007653F7">
      <w:pPr>
        <w:spacing w:line="360" w:lineRule="auto"/>
        <w:jc w:val="both"/>
      </w:pPr>
      <w:r>
        <w:t xml:space="preserve">Arcade ne réussit pas à se retenir et il vomit sur le chapeau de </w:t>
      </w:r>
      <w:proofErr w:type="spellStart"/>
      <w:r>
        <w:t>Biquinie</w:t>
      </w:r>
      <w:proofErr w:type="spellEnd"/>
      <w:r>
        <w:t xml:space="preserve">. Un peu plus tard, ils arrivent devant chez </w:t>
      </w:r>
      <w:proofErr w:type="spellStart"/>
      <w:r>
        <w:t>Jukipic</w:t>
      </w:r>
      <w:proofErr w:type="spellEnd"/>
      <w:r>
        <w:t>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Voilà, merci de m’avoir raccompagné jusqu’à c</w:t>
      </w:r>
      <w:r>
        <w:t xml:space="preserve">hez moi. Vous pouvez y aller maintenant. À demain.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Non, pas de soucis. lui rétorque </w:t>
      </w:r>
      <w:proofErr w:type="spellStart"/>
      <w:r>
        <w:t>Biquinie</w:t>
      </w:r>
      <w:proofErr w:type="spellEnd"/>
      <w:r>
        <w:t xml:space="preserve">. </w:t>
      </w:r>
      <w:commentRangeStart w:id="19"/>
      <w:r>
        <w:t xml:space="preserve">Puisqu’on est là, ce sera plus sûr si on t’accompagne jusqu’à l’intérieur de ta maison. </w:t>
      </w:r>
      <w:commentRangeEnd w:id="19"/>
      <w:r w:rsidR="00777AB1">
        <w:rPr>
          <w:rStyle w:val="Marquedecommentaire"/>
        </w:rPr>
        <w:commentReference w:id="19"/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Non vraiment. Vous pouvez y aller. Il est tard et vous devez être fatigu</w:t>
      </w:r>
      <w:r>
        <w:t>és.</w:t>
      </w:r>
    </w:p>
    <w:p w:rsidR="00000000" w:rsidRDefault="007653F7">
      <w:pPr>
        <w:spacing w:line="360" w:lineRule="auto"/>
        <w:jc w:val="both"/>
      </w:pPr>
      <w:r>
        <w:t xml:space="preserve">Mais, </w:t>
      </w:r>
      <w:proofErr w:type="spellStart"/>
      <w:r>
        <w:t>Biquinie</w:t>
      </w:r>
      <w:proofErr w:type="spellEnd"/>
      <w:r>
        <w:t xml:space="preserve"> suivie par Arcade, se trouvent déjà dans le jardin de </w:t>
      </w:r>
      <w:proofErr w:type="spellStart"/>
      <w:r>
        <w:t>Jukipic</w:t>
      </w:r>
      <w:proofErr w:type="spellEnd"/>
      <w:r>
        <w:t>. Là, ils voient son loup-garou en pierre. Il est posé sur un tas de terre fraîchement retournée.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Tu prévois de planter des fleurs dans ton jardin, </w:t>
      </w:r>
      <w:proofErr w:type="spellStart"/>
      <w:r>
        <w:t>Jukipic</w:t>
      </w:r>
      <w:proofErr w:type="spellEnd"/>
      <w:r>
        <w:t xml:space="preserve"> ? lui demande </w:t>
      </w:r>
      <w:proofErr w:type="spellStart"/>
      <w:r>
        <w:t>Biquin</w:t>
      </w:r>
      <w:r>
        <w:t>ie</w:t>
      </w:r>
      <w:proofErr w:type="spellEnd"/>
      <w:r>
        <w:t>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Oui, exactement. J’adore les fleurs.</w:t>
      </w:r>
    </w:p>
    <w:p w:rsidR="00000000" w:rsidRDefault="007653F7">
      <w:pPr>
        <w:spacing w:line="360" w:lineRule="auto"/>
        <w:jc w:val="both"/>
      </w:pPr>
      <w:r>
        <w:t xml:space="preserve">Arcade observe Prince qui a l’air d’avoir aperçu quelque chose. Il se retourne et voit une ombre au loin.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Eh ! Regardez ! On dirait qu’il y a quelqu’un là-bas.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Mais je ne vois rien. dit </w:t>
      </w:r>
      <w:proofErr w:type="spellStart"/>
      <w:r>
        <w:t>Jukipic</w:t>
      </w:r>
      <w:proofErr w:type="spellEnd"/>
      <w:r>
        <w:t xml:space="preserve"> sans même se retour</w:t>
      </w:r>
      <w:r>
        <w:t>ner.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Je pense que c’est plus prudent si on rentre dans ta maison avec toi. 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Au fait, dit </w:t>
      </w:r>
      <w:proofErr w:type="spellStart"/>
      <w:r>
        <w:t>Biquinie</w:t>
      </w:r>
      <w:proofErr w:type="spellEnd"/>
      <w:r>
        <w:t xml:space="preserve"> à </w:t>
      </w:r>
      <w:proofErr w:type="spellStart"/>
      <w:r>
        <w:t>Jukipic</w:t>
      </w:r>
      <w:proofErr w:type="spellEnd"/>
      <w:r>
        <w:t>. Je croyais que ton loup-garou se réveillait en cas d’intrusion ?</w:t>
      </w:r>
    </w:p>
    <w:p w:rsidR="00000000" w:rsidRDefault="007653F7">
      <w:pPr>
        <w:spacing w:line="360" w:lineRule="auto"/>
        <w:jc w:val="both"/>
      </w:pPr>
      <w:r>
        <w:t xml:space="preserve">Mais </w:t>
      </w:r>
      <w:proofErr w:type="spellStart"/>
      <w:r>
        <w:t>Jukipic</w:t>
      </w:r>
      <w:proofErr w:type="spellEnd"/>
      <w:r>
        <w:t xml:space="preserve"> ne répond pas. Il a déjà ouvert la porte de sa maison. Arcade rentre </w:t>
      </w:r>
      <w:r>
        <w:t>en le poussant un peu et dit :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Oh c’est joli chez toi !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Merci. Mais il est tard et j’aimerais bien aller dormir.</w:t>
      </w:r>
    </w:p>
    <w:p w:rsidR="00000000" w:rsidRDefault="007653F7">
      <w:pPr>
        <w:spacing w:line="360" w:lineRule="auto"/>
        <w:jc w:val="both"/>
      </w:pPr>
      <w:proofErr w:type="spellStart"/>
      <w:r>
        <w:t>Biquinie</w:t>
      </w:r>
      <w:proofErr w:type="spellEnd"/>
      <w:r>
        <w:t xml:space="preserve"> jette un rapide coup d’œil à la pièce principale. Elle voit par terre dans un coin un sac à dos semblable à celui que portait </w:t>
      </w:r>
      <w:proofErr w:type="spellStart"/>
      <w:r>
        <w:t>Apocalys</w:t>
      </w:r>
      <w:r>
        <w:t>e</w:t>
      </w:r>
      <w:proofErr w:type="spellEnd"/>
      <w:r>
        <w:t xml:space="preserve"> pendant l’assemblée. Il y a également un bâton en bois qui dépasse légèrement du sac.</w:t>
      </w:r>
    </w:p>
    <w:p w:rsidR="00000000" w:rsidRDefault="007653F7">
      <w:pPr>
        <w:spacing w:line="360" w:lineRule="auto"/>
        <w:jc w:val="both"/>
      </w:pPr>
      <w:r>
        <w:t xml:space="preserve">Pendant qu’Arcade parle à </w:t>
      </w:r>
      <w:proofErr w:type="spellStart"/>
      <w:r>
        <w:t>Jukipic</w:t>
      </w:r>
      <w:proofErr w:type="spellEnd"/>
      <w:r>
        <w:t xml:space="preserve"> de ses magnifiques tableaux qui sont suspendus au mur, elle profite pour s’approcher discrètement du sac. Elle voit à l’intérieur une </w:t>
      </w:r>
      <w:r>
        <w:t>fiole presque vide. Elle remarque que la fiole contient encore quelques gouttes d’un liquide violet.</w:t>
      </w:r>
    </w:p>
    <w:p w:rsidR="00000000" w:rsidRDefault="007653F7">
      <w:pPr>
        <w:spacing w:line="360" w:lineRule="auto"/>
        <w:jc w:val="both"/>
      </w:pP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Bon ! On va y aller maintenant. dit </w:t>
      </w:r>
      <w:proofErr w:type="spellStart"/>
      <w:r>
        <w:t>Biquinie</w:t>
      </w:r>
      <w:proofErr w:type="spellEnd"/>
      <w:r>
        <w:t>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>Ah bon </w:t>
      </w:r>
      <w:commentRangeStart w:id="20"/>
      <w:r>
        <w:t>!</w:t>
      </w:r>
      <w:commentRangeEnd w:id="20"/>
      <w:r w:rsidR="00475A64">
        <w:rPr>
          <w:rStyle w:val="Marquedecommentaire"/>
        </w:rPr>
        <w:commentReference w:id="20"/>
      </w:r>
      <w:r>
        <w:t xml:space="preserve"> l’interrogea du regard Arcade.</w:t>
      </w:r>
    </w:p>
    <w:p w:rsidR="00000000" w:rsidRDefault="007653F7">
      <w:pPr>
        <w:numPr>
          <w:ilvl w:val="0"/>
          <w:numId w:val="1"/>
        </w:numPr>
        <w:spacing w:line="360" w:lineRule="auto"/>
        <w:jc w:val="both"/>
      </w:pPr>
      <w:r>
        <w:t xml:space="preserve">Oui. Il est tard. On se voit demain </w:t>
      </w:r>
      <w:proofErr w:type="spellStart"/>
      <w:r>
        <w:t>Jukipic</w:t>
      </w:r>
      <w:proofErr w:type="spellEnd"/>
      <w:r>
        <w:t>.</w:t>
      </w:r>
    </w:p>
    <w:p w:rsidR="00000000" w:rsidRDefault="007653F7">
      <w:pPr>
        <w:spacing w:line="360" w:lineRule="auto"/>
        <w:jc w:val="both"/>
      </w:pPr>
      <w:r>
        <w:t>Et ils partent sur le d</w:t>
      </w:r>
      <w:r>
        <w:t>os de Prince dans la nuit.</w:t>
      </w:r>
    </w:p>
    <w:p w:rsidR="00000000" w:rsidRDefault="007653F7">
      <w:pPr>
        <w:spacing w:line="360" w:lineRule="auto"/>
        <w:jc w:val="both"/>
      </w:pPr>
    </w:p>
    <w:p w:rsidR="00000000" w:rsidRDefault="007653F7">
      <w:pPr>
        <w:spacing w:line="360" w:lineRule="auto"/>
        <w:jc w:val="both"/>
      </w:pPr>
      <w:r>
        <w:t>Classe d’Ana Carreras / 6P / école du Pré-du-Camp / Plan-les-Ouates / Genève</w:t>
      </w:r>
    </w:p>
    <w:p w:rsidR="007653F7" w:rsidRDefault="007653F7">
      <w:pPr>
        <w:spacing w:line="360" w:lineRule="auto"/>
        <w:jc w:val="both"/>
      </w:pPr>
    </w:p>
    <w:sectPr w:rsidR="007653F7">
      <w:footerReference w:type="default" r:id="rId8"/>
      <w:footerReference w:type="first" r:id="rId9"/>
      <w:pgSz w:w="11906" w:h="16838"/>
      <w:pgMar w:top="1417" w:right="1417" w:bottom="1994" w:left="1417" w:header="720" w:footer="1417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sca" w:date="2021-03-25T07:27:00Z" w:initials="p">
    <w:p w:rsidR="007C54B6" w:rsidRDefault="007C54B6">
      <w:pPr>
        <w:pStyle w:val="Commentaire"/>
      </w:pPr>
      <w:r>
        <w:rPr>
          <w:rStyle w:val="Marquedecommentaire"/>
        </w:rPr>
        <w:annotationRef/>
      </w:r>
      <w:proofErr w:type="gramStart"/>
      <w:r>
        <w:t>près</w:t>
      </w:r>
      <w:proofErr w:type="gramEnd"/>
    </w:p>
  </w:comment>
  <w:comment w:id="1" w:author="pasca" w:date="2021-03-25T07:28:00Z" w:initials="p">
    <w:p w:rsidR="007C54B6" w:rsidRDefault="007C54B6">
      <w:pPr>
        <w:pStyle w:val="Commentaire"/>
      </w:pPr>
      <w:r>
        <w:rPr>
          <w:rStyle w:val="Marquedecommentaire"/>
        </w:rPr>
        <w:annotationRef/>
      </w:r>
      <w:r>
        <w:t xml:space="preserve">Plutôt « En arrivant » ce qui </w:t>
      </w:r>
      <w:proofErr w:type="spellStart"/>
      <w:r>
        <w:t>évte</w:t>
      </w:r>
      <w:proofErr w:type="spellEnd"/>
      <w:r>
        <w:t xml:space="preserve"> de répéter « chez lui » ?</w:t>
      </w:r>
    </w:p>
  </w:comment>
  <w:comment w:id="2" w:author="pasca" w:date="2021-03-25T07:29:00Z" w:initials="p">
    <w:p w:rsidR="007C54B6" w:rsidRDefault="007C54B6">
      <w:pPr>
        <w:pStyle w:val="Commentaire"/>
      </w:pPr>
      <w:r>
        <w:rPr>
          <w:rStyle w:val="Marquedecommentaire"/>
        </w:rPr>
        <w:annotationRef/>
      </w:r>
      <w:r>
        <w:t>Plutôt « une » parce qu’elle ne sait pas si Rodolf en a reçu une</w:t>
      </w:r>
    </w:p>
  </w:comment>
  <w:comment w:id="3" w:author="pasca" w:date="2021-03-25T07:31:00Z" w:initials="p">
    <w:p w:rsidR="007C54B6" w:rsidRDefault="007C54B6">
      <w:pPr>
        <w:pStyle w:val="Commentaire"/>
      </w:pPr>
      <w:r>
        <w:rPr>
          <w:rStyle w:val="Marquedecommentaire"/>
        </w:rPr>
        <w:annotationRef/>
      </w:r>
      <w:r>
        <w:t>Bien expliquer que c’est bizarre : c’est Rodolphe qui a demandé de faire le détour par chez Arcade, mais après il ne lui dit même pas bonjour.</w:t>
      </w:r>
    </w:p>
  </w:comment>
  <w:comment w:id="4" w:author="pasca" w:date="2021-03-25T07:32:00Z" w:initials="p">
    <w:p w:rsidR="007C54B6" w:rsidRDefault="007C54B6">
      <w:pPr>
        <w:pStyle w:val="Commentaire"/>
      </w:pPr>
      <w:r>
        <w:rPr>
          <w:rStyle w:val="Marquedecommentaire"/>
        </w:rPr>
        <w:annotationRef/>
      </w:r>
      <w:r>
        <w:t>Ajouter « quelque chose » ?</w:t>
      </w:r>
    </w:p>
  </w:comment>
  <w:comment w:id="5" w:author="pasca" w:date="2021-03-25T07:32:00Z" w:initials="p">
    <w:p w:rsidR="005138CE" w:rsidRDefault="005138CE">
      <w:pPr>
        <w:pStyle w:val="Commentaire"/>
      </w:pPr>
      <w:r>
        <w:rPr>
          <w:rStyle w:val="Marquedecommentaire"/>
        </w:rPr>
        <w:annotationRef/>
      </w:r>
      <w:r>
        <w:t>« </w:t>
      </w:r>
      <w:proofErr w:type="gramStart"/>
      <w:r>
        <w:t>annonce</w:t>
      </w:r>
      <w:proofErr w:type="gramEnd"/>
      <w:r>
        <w:t> » plutôt ?</w:t>
      </w:r>
    </w:p>
  </w:comment>
  <w:comment w:id="6" w:author="pasca" w:date="2021-03-25T07:33:00Z" w:initials="p">
    <w:p w:rsidR="005138CE" w:rsidRDefault="005138CE">
      <w:pPr>
        <w:pStyle w:val="Commentaire"/>
      </w:pPr>
      <w:r>
        <w:rPr>
          <w:rStyle w:val="Marquedecommentaire"/>
        </w:rPr>
        <w:annotationRef/>
      </w:r>
      <w:r>
        <w:t xml:space="preserve">Ajouter que tout le monde éclate de rire ? Ou quelle est la réaction face à </w:t>
      </w:r>
      <w:proofErr w:type="spellStart"/>
      <w:r>
        <w:t>Ricaboux</w:t>
      </w:r>
      <w:proofErr w:type="spellEnd"/>
      <w:r>
        <w:t xml:space="preserve"> qui parle pour ne rien dire ?</w:t>
      </w:r>
    </w:p>
  </w:comment>
  <w:comment w:id="7" w:author="pasca" w:date="2021-03-25T07:36:00Z" w:initials="p">
    <w:p w:rsidR="005138CE" w:rsidRDefault="005138CE">
      <w:pPr>
        <w:pStyle w:val="Commentaire"/>
      </w:pPr>
      <w:r>
        <w:rPr>
          <w:rStyle w:val="Marquedecommentaire"/>
        </w:rPr>
        <w:annotationRef/>
      </w:r>
      <w:r>
        <w:t>Je supprimerais, car ce n’est pas étonnant : c’est dans la suite des choses.</w:t>
      </w:r>
    </w:p>
  </w:comment>
  <w:comment w:id="8" w:author="pasca" w:date="2021-03-25T07:48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Ajouter un point d’interrogation</w:t>
      </w:r>
    </w:p>
  </w:comment>
  <w:comment w:id="9" w:author="pasca" w:date="2021-03-25T07:49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Point d’exclamation plutôt ?</w:t>
      </w:r>
    </w:p>
  </w:comment>
  <w:comment w:id="10" w:author="pasca" w:date="2021-03-25T07:56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Ajouter « si on était » ?</w:t>
      </w:r>
    </w:p>
  </w:comment>
  <w:comment w:id="11" w:author="pasca" w:date="2021-03-25T07:57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J’oserais</w:t>
      </w:r>
    </w:p>
  </w:comment>
  <w:comment w:id="12" w:author="pasca" w:date="2021-03-25T07:57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Expliquer pourquoi ?</w:t>
      </w:r>
    </w:p>
  </w:comment>
  <w:comment w:id="13" w:author="pasca" w:date="2021-03-25T07:58:00Z" w:initials="p">
    <w:p w:rsidR="00D15CDE" w:rsidRDefault="00D15CDE">
      <w:pPr>
        <w:pStyle w:val="Commentaire"/>
      </w:pPr>
      <w:r>
        <w:rPr>
          <w:rStyle w:val="Marquedecommentaire"/>
        </w:rPr>
        <w:annotationRef/>
      </w:r>
      <w:r>
        <w:t>Beurk !</w:t>
      </w:r>
    </w:p>
  </w:comment>
  <w:comment w:id="14" w:author="pasca" w:date="2021-03-25T08:01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r>
        <w:t>Teins, je ne connaissais pas le terme… Mais parfait c’est très bien !</w:t>
      </w:r>
    </w:p>
  </w:comment>
  <w:comment w:id="15" w:author="pasca" w:date="2021-03-25T08:02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r>
        <w:t>Peut-être qu’il pourrait bâiller, indice supplémentaire ?</w:t>
      </w:r>
    </w:p>
  </w:comment>
  <w:comment w:id="16" w:author="pasca" w:date="2021-03-25T08:02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proofErr w:type="gramStart"/>
      <w:r>
        <w:t>suivent</w:t>
      </w:r>
      <w:proofErr w:type="gramEnd"/>
    </w:p>
  </w:comment>
  <w:comment w:id="17" w:author="pasca" w:date="2021-03-25T08:02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proofErr w:type="gramStart"/>
      <w:r>
        <w:t>d’abimer</w:t>
      </w:r>
      <w:proofErr w:type="gramEnd"/>
    </w:p>
  </w:comment>
  <w:comment w:id="18" w:author="pasca" w:date="2021-03-25T08:03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proofErr w:type="gramStart"/>
      <w:r>
        <w:t>fâcher</w:t>
      </w:r>
      <w:proofErr w:type="gramEnd"/>
    </w:p>
  </w:comment>
  <w:comment w:id="19" w:author="pasca" w:date="2021-03-25T08:13:00Z" w:initials="p">
    <w:p w:rsidR="00777AB1" w:rsidRDefault="00777AB1">
      <w:pPr>
        <w:pStyle w:val="Commentaire"/>
      </w:pPr>
      <w:r>
        <w:rPr>
          <w:rStyle w:val="Marquedecommentaire"/>
        </w:rPr>
        <w:annotationRef/>
      </w:r>
      <w:r>
        <w:t xml:space="preserve"> Ce serait peut-être plus cohérent si </w:t>
      </w:r>
      <w:proofErr w:type="spellStart"/>
      <w:r>
        <w:t>Biquinie</w:t>
      </w:r>
      <w:proofErr w:type="spellEnd"/>
      <w:r>
        <w:t xml:space="preserve"> voulait nettoyer son chapeau, plein de vomi (et ça donne un sens au fait qu’Arcade ait vomi)</w:t>
      </w:r>
      <w:r w:rsidR="00475A64">
        <w:t>. Si vous acceptez cette proposition, alors changez un peu la suite au moment où ils entrent dans la maison</w:t>
      </w:r>
    </w:p>
  </w:comment>
  <w:comment w:id="20" w:author="pasca" w:date="2021-03-25T08:14:00Z" w:initials="p">
    <w:p w:rsidR="00475A64" w:rsidRDefault="00475A64">
      <w:pPr>
        <w:pStyle w:val="Commentaire"/>
      </w:pPr>
      <w:r>
        <w:rPr>
          <w:rStyle w:val="Marquedecommentaire"/>
        </w:rPr>
        <w:annotationRef/>
      </w:r>
      <w:r>
        <w:t>Plutôt un point d’interrogation 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F7" w:rsidRDefault="007653F7" w:rsidP="00566A1E">
      <w:r>
        <w:separator/>
      </w:r>
    </w:p>
  </w:endnote>
  <w:endnote w:type="continuationSeparator" w:id="0">
    <w:p w:rsidR="007653F7" w:rsidRDefault="007653F7" w:rsidP="0056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53F7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75A64">
      <w:rPr>
        <w:noProof/>
      </w:rPr>
      <w:t>9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53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F7" w:rsidRDefault="007653F7" w:rsidP="00566A1E">
      <w:r>
        <w:separator/>
      </w:r>
    </w:p>
  </w:footnote>
  <w:footnote w:type="continuationSeparator" w:id="0">
    <w:p w:rsidR="007653F7" w:rsidRDefault="007653F7" w:rsidP="0056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7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8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9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0">
    <w:nsid w:val="0000000B"/>
    <w:multiLevelType w:val="singleLevel"/>
    <w:tmpl w:val="0000000B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1">
    <w:nsid w:val="0000000C"/>
    <w:multiLevelType w:val="singleLevel"/>
    <w:tmpl w:val="0000000C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2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3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B6"/>
    <w:rsid w:val="00475A64"/>
    <w:rsid w:val="005138CE"/>
    <w:rsid w:val="007653F7"/>
    <w:rsid w:val="00777AB1"/>
    <w:rsid w:val="007C54B6"/>
    <w:rsid w:val="00D1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entury Gothic" w:hAnsi="Century Gothic" w:cs="Century Gothic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entury Gothic" w:eastAsia="Times New Roman" w:hAnsi="Century Gothic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entury Gothic" w:eastAsia="Times New Roman" w:hAnsi="Century Gothic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entury Gothic" w:eastAsia="Times New Roman" w:hAnsi="Century Gothic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entury Gothic" w:eastAsia="Times New Roman" w:hAnsi="Century Gothic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entury Gothic" w:eastAsia="Times New Roman" w:hAnsi="Century Gothic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entury Gothic" w:eastAsia="Times New Roman" w:hAnsi="Century Gothic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entury Gothic" w:eastAsia="Times New Roman" w:hAnsi="Century Gothic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entury Gothic" w:eastAsia="Times New Roman" w:hAnsi="Century Gothic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entury Gothic" w:eastAsia="Times New Roman" w:hAnsi="Century Gothic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entury Gothic" w:eastAsia="Times New Roman" w:hAnsi="Century Gothic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entury Gothic" w:eastAsia="Times New Roman" w:hAnsi="Century Gothic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entury Gothic" w:eastAsia="Times New Roman" w:hAnsi="Century Gothic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entury Gothic" w:eastAsia="Times New Roman" w:hAnsi="Century Gothic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entury Gothic" w:eastAsia="Times New Roman" w:hAnsi="Century Gothic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entury Gothic" w:eastAsia="Times New Roman" w:hAnsi="Century Gothic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WenQuanYi Micro Hei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ohit Devanagari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7C5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54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54B6"/>
    <w:rPr>
      <w:rFonts w:ascii="Century Gothic" w:hAnsi="Century Gothic" w:cs="Century Goth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54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5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2136</Words>
  <Characters>9767</Characters>
  <Application>Microsoft Office Word</Application>
  <DocSecurity>0</DocSecurity>
  <Lines>171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Tous les sorciers arrivent à l’assemblée</vt:lpstr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Tous les sorciers arrivent à l’assemblée</dc:title>
  <dc:creator>Esteban</dc:creator>
  <cp:lastModifiedBy>pasca</cp:lastModifiedBy>
  <cp:revision>3</cp:revision>
  <cp:lastPrinted>2021-03-18T21:15:00Z</cp:lastPrinted>
  <dcterms:created xsi:type="dcterms:W3CDTF">2021-03-25T07:07:00Z</dcterms:created>
  <dcterms:modified xsi:type="dcterms:W3CDTF">2021-03-25T07:14:00Z</dcterms:modified>
</cp:coreProperties>
</file>